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36BD" w14:textId="494E057B" w:rsidR="00467865" w:rsidRPr="00185FE4" w:rsidRDefault="00D36EA1" w:rsidP="008A7C71">
      <w:pPr>
        <w:pStyle w:val="Heading1"/>
        <w:rPr>
          <w:b w:val="0"/>
        </w:rPr>
      </w:pPr>
      <w:r>
        <w:t>Tri state paving</w:t>
      </w:r>
      <w:r w:rsidR="00120C95" w:rsidRPr="00185FE4">
        <w:t xml:space="preserve"> Application </w:t>
      </w:r>
    </w:p>
    <w:p w14:paraId="5EEBB7FE" w14:textId="77777777" w:rsidR="002A733C" w:rsidRPr="00185FE4" w:rsidRDefault="002A733C" w:rsidP="002A733C">
      <w:pPr>
        <w:rPr>
          <w:b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0"/>
        <w:gridCol w:w="270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720"/>
        <w:gridCol w:w="429"/>
        <w:gridCol w:w="201"/>
        <w:gridCol w:w="90"/>
        <w:gridCol w:w="360"/>
        <w:gridCol w:w="25"/>
        <w:gridCol w:w="515"/>
        <w:gridCol w:w="137"/>
        <w:gridCol w:w="346"/>
        <w:gridCol w:w="519"/>
        <w:gridCol w:w="438"/>
        <w:gridCol w:w="270"/>
        <w:gridCol w:w="360"/>
        <w:gridCol w:w="540"/>
        <w:gridCol w:w="900"/>
      </w:tblGrid>
      <w:tr w:rsidR="00A35524" w:rsidRPr="00185FE4" w14:paraId="2106E062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3FE621E" w14:textId="77777777" w:rsidR="00A35524" w:rsidRPr="00185FE4" w:rsidRDefault="009C220D" w:rsidP="00F264EB">
            <w:pPr>
              <w:pStyle w:val="Heading2"/>
            </w:pPr>
            <w:r w:rsidRPr="00185FE4">
              <w:t>Applicant Information</w:t>
            </w:r>
          </w:p>
        </w:tc>
      </w:tr>
      <w:tr w:rsidR="009D6AEA" w:rsidRPr="00185FE4" w14:paraId="744C62B5" w14:textId="77777777" w:rsidTr="0083010A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DACE05" w14:textId="77777777" w:rsidR="009D6AEA" w:rsidRPr="00185FE4" w:rsidRDefault="009D6AEA" w:rsidP="002A733C">
            <w:pPr>
              <w:rPr>
                <w:b/>
              </w:rPr>
            </w:pPr>
            <w:r w:rsidRPr="00185FE4">
              <w:rPr>
                <w:b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1E550F" w14:textId="77777777" w:rsidR="009D6AEA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B1DF9D" w14:textId="77777777" w:rsidR="009D6AEA" w:rsidRPr="00185FE4" w:rsidRDefault="009D6AEA" w:rsidP="002A733C">
            <w:pPr>
              <w:rPr>
                <w:b/>
              </w:rPr>
            </w:pPr>
            <w:r w:rsidRPr="00185FE4">
              <w:rPr>
                <w:b/>
              </w:rPr>
              <w:t>First</w:t>
            </w:r>
          </w:p>
        </w:tc>
        <w:tc>
          <w:tcPr>
            <w:tcW w:w="210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DC6897" w14:textId="77777777" w:rsidR="009D6AEA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A571E6" w14:textId="77777777" w:rsidR="009D6AEA" w:rsidRPr="00185FE4" w:rsidRDefault="009D6AEA" w:rsidP="002A733C">
            <w:pPr>
              <w:rPr>
                <w:b/>
              </w:rPr>
            </w:pPr>
            <w:r w:rsidRPr="00185FE4">
              <w:rPr>
                <w:b/>
              </w:rPr>
              <w:t>M.I.</w:t>
            </w:r>
            <w:r w:rsidR="0083010A">
              <w:rPr>
                <w:b/>
              </w:rPr>
              <w:t xml:space="preserve"> ____</w:t>
            </w:r>
          </w:p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0F66EF" w14:textId="77777777" w:rsidR="009D6AEA" w:rsidRPr="00185FE4" w:rsidRDefault="009D6AEA" w:rsidP="002A733C">
            <w:pPr>
              <w:rPr>
                <w:b/>
              </w:rPr>
            </w:pPr>
            <w:r w:rsidRPr="00185FE4">
              <w:rPr>
                <w:b/>
              </w:rPr>
              <w:t>Date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CCBA0" w14:textId="77777777" w:rsidR="009D6AEA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</w:t>
            </w:r>
          </w:p>
        </w:tc>
      </w:tr>
      <w:tr w:rsidR="004C2FEE" w:rsidRPr="00185FE4" w14:paraId="359F9661" w14:textId="77777777" w:rsidTr="0083010A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73B2B1" w14:textId="77777777" w:rsidR="004C2FEE" w:rsidRPr="00185FE4" w:rsidRDefault="004C2FEE" w:rsidP="002A733C">
            <w:pPr>
              <w:rPr>
                <w:b/>
              </w:rPr>
            </w:pPr>
            <w:r w:rsidRPr="00185FE4">
              <w:rPr>
                <w:b/>
              </w:rP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9B014C" w14:textId="77777777" w:rsidR="004C2FEE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_______________________________________________________</w:t>
            </w:r>
          </w:p>
        </w:tc>
        <w:tc>
          <w:tcPr>
            <w:tcW w:w="15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8DA802" w14:textId="77777777" w:rsidR="004C2FEE" w:rsidRPr="00185FE4" w:rsidRDefault="004C2FEE" w:rsidP="002A733C">
            <w:pPr>
              <w:rPr>
                <w:b/>
              </w:rPr>
            </w:pPr>
            <w:r w:rsidRPr="00185FE4">
              <w:rPr>
                <w:b/>
              </w:rPr>
              <w:t>Apartment/Unit #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73480A" w14:textId="77777777" w:rsidR="004C2FEE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</w:t>
            </w:r>
          </w:p>
        </w:tc>
      </w:tr>
      <w:tr w:rsidR="008D40FF" w:rsidRPr="00185FE4" w14:paraId="411C6CA9" w14:textId="77777777" w:rsidTr="0083010A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58CC8C" w14:textId="77777777" w:rsidR="004C2FEE" w:rsidRPr="00185FE4" w:rsidRDefault="004C2FEE" w:rsidP="002A733C">
            <w:pPr>
              <w:rPr>
                <w:b/>
              </w:rPr>
            </w:pPr>
            <w:r w:rsidRPr="00185FE4">
              <w:rPr>
                <w:b/>
              </w:rPr>
              <w:t>City</w:t>
            </w:r>
          </w:p>
        </w:tc>
        <w:tc>
          <w:tcPr>
            <w:tcW w:w="34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ABF15F" w14:textId="77777777" w:rsidR="004C2FEE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57B388" w14:textId="77777777" w:rsidR="004C2FEE" w:rsidRPr="00185FE4" w:rsidRDefault="004C2FEE" w:rsidP="002A733C">
            <w:pPr>
              <w:rPr>
                <w:b/>
              </w:rPr>
            </w:pPr>
            <w:r w:rsidRPr="00185FE4">
              <w:rPr>
                <w:b/>
              </w:rPr>
              <w:t>State</w:t>
            </w:r>
          </w:p>
        </w:tc>
        <w:tc>
          <w:tcPr>
            <w:tcW w:w="210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8F6970" w14:textId="77777777" w:rsidR="004C2FEE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CC9912" w14:textId="77777777" w:rsidR="004C2FEE" w:rsidRPr="00185FE4" w:rsidRDefault="004C2FEE" w:rsidP="002A733C">
            <w:pPr>
              <w:rPr>
                <w:b/>
              </w:rPr>
            </w:pPr>
            <w:r w:rsidRPr="00185FE4">
              <w:rPr>
                <w:b/>
              </w:rP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1927E5" w14:textId="77777777" w:rsidR="004C2FEE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_____________________</w:t>
            </w:r>
          </w:p>
        </w:tc>
      </w:tr>
      <w:tr w:rsidR="00C90A29" w:rsidRPr="00185FE4" w14:paraId="4C1ED232" w14:textId="77777777" w:rsidTr="0083010A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15B85" w14:textId="77777777" w:rsidR="00C90A29" w:rsidRPr="00185FE4" w:rsidRDefault="00C90A29" w:rsidP="002A733C">
            <w:pPr>
              <w:rPr>
                <w:b/>
              </w:rPr>
            </w:pPr>
            <w:r w:rsidRPr="00185FE4">
              <w:rPr>
                <w:b/>
              </w:rPr>
              <w:t>Phone</w:t>
            </w:r>
          </w:p>
        </w:tc>
        <w:tc>
          <w:tcPr>
            <w:tcW w:w="34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A0EC22" w14:textId="77777777" w:rsidR="00C90A29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8FC710" w14:textId="77777777" w:rsidR="00C90A29" w:rsidRPr="00185FE4" w:rsidRDefault="00C90A29" w:rsidP="002A733C">
            <w:pPr>
              <w:rPr>
                <w:b/>
              </w:rPr>
            </w:pPr>
            <w:r w:rsidRPr="00185FE4">
              <w:rPr>
                <w:b/>
              </w:rP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D4B48A" w14:textId="77777777" w:rsidR="00C90A29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  <w:tr w:rsidR="008D40FF" w:rsidRPr="00185FE4" w14:paraId="23BB0249" w14:textId="77777777" w:rsidTr="003841B9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72AD9E" w14:textId="77777777" w:rsidR="004C2FEE" w:rsidRPr="00185FE4" w:rsidRDefault="004C2FEE" w:rsidP="002A733C">
            <w:pPr>
              <w:rPr>
                <w:b/>
              </w:rPr>
            </w:pPr>
            <w:r w:rsidRPr="00185FE4">
              <w:rPr>
                <w:b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7B5DFE" w14:textId="77777777" w:rsidR="004C2FEE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16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D199B6" w14:textId="77777777" w:rsidR="004C2FEE" w:rsidRPr="00185FE4" w:rsidRDefault="004C2FEE" w:rsidP="002A733C">
            <w:pPr>
              <w:rPr>
                <w:b/>
              </w:rPr>
            </w:pPr>
            <w:r w:rsidRPr="00185FE4">
              <w:rPr>
                <w:b/>
              </w:rPr>
              <w:t>Social Security No.</w:t>
            </w:r>
          </w:p>
        </w:tc>
        <w:tc>
          <w:tcPr>
            <w:tcW w:w="175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02BD0D" w14:textId="77777777" w:rsidR="004C2FEE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1B5EB5" w14:textId="77777777" w:rsidR="004C2FEE" w:rsidRPr="00185FE4" w:rsidRDefault="004C2FEE" w:rsidP="002A733C">
            <w:pPr>
              <w:rPr>
                <w:b/>
              </w:rPr>
            </w:pPr>
            <w:r w:rsidRPr="00185FE4">
              <w:rPr>
                <w:b/>
              </w:rP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0D2E6D" w14:textId="77777777" w:rsidR="004C2FEE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</w:tc>
      </w:tr>
      <w:tr w:rsidR="004C2FEE" w:rsidRPr="00185FE4" w14:paraId="5D27D4DA" w14:textId="77777777">
        <w:trPr>
          <w:trHeight w:hRule="exact" w:val="403"/>
          <w:jc w:val="center"/>
        </w:trPr>
        <w:tc>
          <w:tcPr>
            <w:tcW w:w="16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537991" w14:textId="77777777" w:rsidR="004C2FEE" w:rsidRPr="00185FE4" w:rsidRDefault="004C2FEE" w:rsidP="002A733C">
            <w:pPr>
              <w:rPr>
                <w:b/>
              </w:rPr>
            </w:pPr>
            <w:r w:rsidRPr="00185FE4">
              <w:rPr>
                <w:b/>
              </w:rP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6BA1B8" w14:textId="77777777" w:rsidR="004C2FEE" w:rsidRPr="00185FE4" w:rsidRDefault="0083010A" w:rsidP="002A733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</w:t>
            </w:r>
          </w:p>
        </w:tc>
      </w:tr>
      <w:tr w:rsidR="008D40FF" w:rsidRPr="00185FE4" w14:paraId="316BF149" w14:textId="77777777" w:rsidTr="003841B9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1D9432" w14:textId="77777777" w:rsidR="004C2FEE" w:rsidRPr="00185FE4" w:rsidRDefault="004C2FEE" w:rsidP="002A733C">
            <w:pPr>
              <w:rPr>
                <w:b/>
              </w:rPr>
            </w:pPr>
            <w:r w:rsidRPr="00185FE4">
              <w:rPr>
                <w:b/>
              </w:rP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CB3CAB" w14:textId="77777777" w:rsidR="004C2FEE" w:rsidRPr="00185FE4" w:rsidRDefault="004C2FEE" w:rsidP="00CA28E6">
            <w:pPr>
              <w:rPr>
                <w:b/>
              </w:rPr>
            </w:pPr>
            <w:r w:rsidRPr="00185FE4">
              <w:rPr>
                <w:b/>
              </w:rPr>
              <w:t xml:space="preserve">YES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E36BA7" w14:textId="77777777" w:rsidR="004C2FEE" w:rsidRPr="00185FE4" w:rsidRDefault="004C2FEE" w:rsidP="00CA28E6">
            <w:pPr>
              <w:rPr>
                <w:b/>
              </w:rPr>
            </w:pPr>
            <w:r w:rsidRPr="00185FE4">
              <w:rPr>
                <w:b/>
              </w:rPr>
              <w:t xml:space="preserve">NO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333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FA59F22" w14:textId="77777777" w:rsidR="004C2FEE" w:rsidRPr="00185FE4" w:rsidRDefault="004C2FEE" w:rsidP="002A733C">
            <w:pPr>
              <w:rPr>
                <w:b/>
              </w:rPr>
            </w:pPr>
            <w:r w:rsidRPr="00185FE4">
              <w:rPr>
                <w:b/>
              </w:rP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D6E7C5" w14:textId="77777777" w:rsidR="004C2FEE" w:rsidRPr="00185FE4" w:rsidRDefault="004C2FEE" w:rsidP="00CA28E6">
            <w:pPr>
              <w:rPr>
                <w:b/>
              </w:rPr>
            </w:pPr>
            <w:r w:rsidRPr="00185FE4">
              <w:rPr>
                <w:b/>
              </w:rPr>
              <w:t xml:space="preserve">YES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863354" w14:textId="77777777" w:rsidR="004C2FEE" w:rsidRPr="00185FE4" w:rsidRDefault="004C2FEE" w:rsidP="00CA28E6">
            <w:pPr>
              <w:rPr>
                <w:b/>
              </w:rPr>
            </w:pPr>
            <w:r w:rsidRPr="00185FE4">
              <w:rPr>
                <w:b/>
              </w:rPr>
              <w:t xml:space="preserve">NO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</w:tr>
      <w:tr w:rsidR="008D40FF" w:rsidRPr="00185FE4" w14:paraId="4D0E53B2" w14:textId="77777777" w:rsidTr="003841B9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145A35" w14:textId="77777777" w:rsidR="007229D0" w:rsidRPr="00185FE4" w:rsidRDefault="007229D0" w:rsidP="002A733C">
            <w:pPr>
              <w:rPr>
                <w:b/>
              </w:rPr>
            </w:pPr>
            <w:r w:rsidRPr="00185FE4">
              <w:rPr>
                <w:b/>
              </w:rP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D5712E" w14:textId="77777777" w:rsidR="007229D0" w:rsidRPr="00185FE4" w:rsidRDefault="007229D0" w:rsidP="00CA28E6">
            <w:pPr>
              <w:rPr>
                <w:b/>
              </w:rPr>
            </w:pPr>
            <w:r w:rsidRPr="00185FE4">
              <w:rPr>
                <w:b/>
              </w:rPr>
              <w:t>YES</w:t>
            </w:r>
            <w:r w:rsidR="004C2FEE" w:rsidRPr="00185FE4">
              <w:rPr>
                <w:b/>
              </w:rPr>
              <w:t xml:space="preserve"> </w:t>
            </w:r>
            <w:r w:rsidRPr="00185FE4">
              <w:rPr>
                <w:b/>
              </w:rPr>
              <w:t xml:space="preserve">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63C7F4" w14:textId="77777777" w:rsidR="007229D0" w:rsidRPr="00185FE4" w:rsidRDefault="007229D0" w:rsidP="00CA28E6">
            <w:pPr>
              <w:rPr>
                <w:b/>
              </w:rPr>
            </w:pPr>
            <w:r w:rsidRPr="00185FE4">
              <w:rPr>
                <w:b/>
              </w:rPr>
              <w:t>NO</w:t>
            </w:r>
            <w:r w:rsidR="004C2FEE" w:rsidRPr="00185FE4">
              <w:rPr>
                <w:b/>
              </w:rPr>
              <w:t xml:space="preserve"> </w:t>
            </w:r>
            <w:r w:rsidRPr="00185FE4">
              <w:rPr>
                <w:rStyle w:val="CheckBoxChar"/>
                <w:b/>
              </w:rPr>
              <w:t xml:space="preserve">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1FAB819" w14:textId="77777777" w:rsidR="007229D0" w:rsidRPr="00185FE4" w:rsidRDefault="007229D0" w:rsidP="002A733C">
            <w:pPr>
              <w:rPr>
                <w:b/>
              </w:rPr>
            </w:pPr>
            <w:r w:rsidRPr="00185FE4">
              <w:rPr>
                <w:b/>
              </w:rP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759CD4" w14:textId="77777777" w:rsidR="007229D0" w:rsidRPr="00185FE4" w:rsidRDefault="007229D0" w:rsidP="002A733C">
            <w:pPr>
              <w:rPr>
                <w:b/>
              </w:rPr>
            </w:pPr>
          </w:p>
        </w:tc>
      </w:tr>
      <w:tr w:rsidR="008D40FF" w:rsidRPr="00185FE4" w14:paraId="7264B9BA" w14:textId="77777777" w:rsidTr="003841B9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ADB5F8" w14:textId="77777777" w:rsidR="007229D0" w:rsidRPr="00185FE4" w:rsidRDefault="007229D0" w:rsidP="002A733C">
            <w:pPr>
              <w:rPr>
                <w:b/>
              </w:rPr>
            </w:pPr>
            <w:r w:rsidRPr="00185FE4">
              <w:rPr>
                <w:b/>
              </w:rP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2AD0EC" w14:textId="77777777" w:rsidR="007229D0" w:rsidRPr="00185FE4" w:rsidRDefault="007229D0" w:rsidP="00CA28E6">
            <w:pPr>
              <w:rPr>
                <w:b/>
              </w:rPr>
            </w:pPr>
            <w:r w:rsidRPr="00185FE4">
              <w:rPr>
                <w:b/>
              </w:rPr>
              <w:t>YES</w:t>
            </w:r>
            <w:r w:rsidR="004C2FEE" w:rsidRPr="00185FE4">
              <w:rPr>
                <w:b/>
              </w:rPr>
              <w:t xml:space="preserve"> </w:t>
            </w:r>
            <w:r w:rsidRPr="00185FE4">
              <w:rPr>
                <w:b/>
              </w:rPr>
              <w:t xml:space="preserve">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9DC1CD" w14:textId="77777777" w:rsidR="007229D0" w:rsidRPr="00185FE4" w:rsidRDefault="007229D0" w:rsidP="00CA28E6">
            <w:pPr>
              <w:rPr>
                <w:b/>
              </w:rPr>
            </w:pPr>
            <w:r w:rsidRPr="00185FE4">
              <w:rPr>
                <w:b/>
              </w:rPr>
              <w:t>NO</w:t>
            </w:r>
            <w:r w:rsidR="004C2FEE" w:rsidRPr="00185FE4">
              <w:rPr>
                <w:b/>
              </w:rPr>
              <w:t xml:space="preserve"> </w:t>
            </w:r>
            <w:r w:rsidRPr="00185FE4">
              <w:rPr>
                <w:b/>
              </w:rPr>
              <w:t xml:space="preserve">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820CE09" w14:textId="77777777" w:rsidR="007229D0" w:rsidRPr="00185FE4" w:rsidRDefault="007229D0" w:rsidP="002A733C">
            <w:pPr>
              <w:rPr>
                <w:b/>
              </w:rPr>
            </w:pPr>
            <w:r w:rsidRPr="00185FE4">
              <w:rPr>
                <w:b/>
              </w:rP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8CECCA" w14:textId="77777777" w:rsidR="007229D0" w:rsidRPr="00185FE4" w:rsidRDefault="007229D0" w:rsidP="002A733C">
            <w:pPr>
              <w:rPr>
                <w:b/>
              </w:rPr>
            </w:pPr>
          </w:p>
        </w:tc>
      </w:tr>
      <w:tr w:rsidR="008B57DD" w:rsidRPr="00185FE4" w14:paraId="3C71DC94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360531" w14:textId="77777777" w:rsidR="008B57DD" w:rsidRPr="00185FE4" w:rsidRDefault="008B57DD" w:rsidP="002A733C">
            <w:pPr>
              <w:rPr>
                <w:b/>
              </w:rPr>
            </w:pPr>
          </w:p>
        </w:tc>
      </w:tr>
      <w:tr w:rsidR="000F2DF4" w:rsidRPr="00185FE4" w14:paraId="4FED932F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727E0F2" w14:textId="77777777" w:rsidR="000F2DF4" w:rsidRPr="00185FE4" w:rsidRDefault="009C220D" w:rsidP="00F264EB">
            <w:pPr>
              <w:pStyle w:val="Heading2"/>
            </w:pPr>
            <w:r w:rsidRPr="00185FE4">
              <w:t>Education</w:t>
            </w:r>
          </w:p>
        </w:tc>
      </w:tr>
      <w:tr w:rsidR="00195009" w:rsidRPr="00185FE4" w14:paraId="27A0B34B" w14:textId="77777777" w:rsidTr="003841B9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3441DF" w14:textId="77777777" w:rsidR="000F2DF4" w:rsidRPr="00185FE4" w:rsidRDefault="000F2DF4" w:rsidP="009126F8">
            <w:pPr>
              <w:rPr>
                <w:b/>
              </w:rPr>
            </w:pPr>
            <w:r w:rsidRPr="00185FE4">
              <w:rPr>
                <w:b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CFF303" w14:textId="77777777" w:rsidR="000F2DF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AA7C40" w14:textId="77777777" w:rsidR="000F2DF4" w:rsidRPr="00185FE4" w:rsidRDefault="000F2DF4" w:rsidP="009126F8">
            <w:pPr>
              <w:rPr>
                <w:b/>
              </w:rPr>
            </w:pPr>
            <w:r w:rsidRPr="00185FE4">
              <w:rPr>
                <w:b/>
              </w:rPr>
              <w:t>Address</w:t>
            </w:r>
          </w:p>
        </w:tc>
        <w:tc>
          <w:tcPr>
            <w:tcW w:w="513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D8C01" w14:textId="77777777" w:rsidR="000F2DF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</w:tc>
      </w:tr>
      <w:tr w:rsidR="00195009" w:rsidRPr="00185FE4" w14:paraId="1DFF22D0" w14:textId="77777777" w:rsidTr="0083010A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0B0F2C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From</w:t>
            </w:r>
          </w:p>
        </w:tc>
        <w:tc>
          <w:tcPr>
            <w:tcW w:w="61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51FD66" w14:textId="77777777" w:rsidR="0025001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7319E8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B5A9AF" w14:textId="77777777" w:rsidR="0025001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3B4E3B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Did you graduate?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34F4FE" w14:textId="77777777" w:rsidR="00250014" w:rsidRPr="00185FE4" w:rsidRDefault="00250014" w:rsidP="00CA28E6">
            <w:pPr>
              <w:rPr>
                <w:b/>
              </w:rPr>
            </w:pPr>
            <w:r w:rsidRPr="00185FE4">
              <w:rPr>
                <w:b/>
              </w:rPr>
              <w:t>YES</w:t>
            </w:r>
            <w:r w:rsidR="004C2FEE" w:rsidRPr="00185FE4">
              <w:rPr>
                <w:b/>
              </w:rPr>
              <w:t xml:space="preserve">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A779A9" w14:textId="77777777" w:rsidR="00250014" w:rsidRPr="00185FE4" w:rsidRDefault="00250014" w:rsidP="00CA28E6">
            <w:pPr>
              <w:rPr>
                <w:b/>
              </w:rPr>
            </w:pPr>
            <w:r w:rsidRPr="00185FE4">
              <w:rPr>
                <w:b/>
              </w:rPr>
              <w:t>NO</w:t>
            </w:r>
            <w:r w:rsidR="004C2FEE" w:rsidRPr="00185FE4">
              <w:rPr>
                <w:b/>
              </w:rPr>
              <w:t xml:space="preserve">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F30383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Degree</w:t>
            </w:r>
          </w:p>
        </w:tc>
        <w:tc>
          <w:tcPr>
            <w:tcW w:w="351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DA9E7E" w14:textId="77777777" w:rsidR="0025001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195009" w:rsidRPr="00185FE4" w14:paraId="3B578DDB" w14:textId="77777777" w:rsidTr="0083010A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E753A3" w14:textId="77777777" w:rsidR="000F2DF4" w:rsidRPr="00185FE4" w:rsidRDefault="000F2DF4" w:rsidP="009126F8">
            <w:pPr>
              <w:rPr>
                <w:b/>
              </w:rPr>
            </w:pPr>
            <w:r w:rsidRPr="00185FE4">
              <w:rPr>
                <w:b/>
              </w:rPr>
              <w:t>College</w:t>
            </w:r>
          </w:p>
        </w:tc>
        <w:tc>
          <w:tcPr>
            <w:tcW w:w="32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807865" w14:textId="77777777" w:rsidR="000F2DF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978EEA" w14:textId="77777777" w:rsidR="000F2DF4" w:rsidRPr="00185FE4" w:rsidRDefault="000F2DF4" w:rsidP="009126F8">
            <w:pPr>
              <w:rPr>
                <w:b/>
              </w:rPr>
            </w:pPr>
            <w:r w:rsidRPr="00185FE4">
              <w:rPr>
                <w:b/>
              </w:rPr>
              <w:t>Address</w:t>
            </w:r>
          </w:p>
        </w:tc>
        <w:tc>
          <w:tcPr>
            <w:tcW w:w="513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5260C7" w14:textId="77777777" w:rsidR="000F2DF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</w:tc>
      </w:tr>
      <w:tr w:rsidR="00CA28E6" w:rsidRPr="00185FE4" w14:paraId="5562C9AA" w14:textId="77777777" w:rsidTr="0083010A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E9E30D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From</w:t>
            </w:r>
          </w:p>
        </w:tc>
        <w:tc>
          <w:tcPr>
            <w:tcW w:w="61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B8310E" w14:textId="77777777" w:rsidR="0025001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3EBCED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E2BDF2" w14:textId="77777777" w:rsidR="0025001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9DAB53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Did you graduate?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C29B1F" w14:textId="77777777" w:rsidR="00250014" w:rsidRPr="00185FE4" w:rsidRDefault="00250014" w:rsidP="00CA28E6">
            <w:pPr>
              <w:rPr>
                <w:b/>
              </w:rPr>
            </w:pPr>
            <w:r w:rsidRPr="00185FE4">
              <w:rPr>
                <w:b/>
              </w:rPr>
              <w:t>YES</w:t>
            </w:r>
            <w:r w:rsidR="004C2FEE" w:rsidRPr="00185FE4">
              <w:rPr>
                <w:b/>
              </w:rPr>
              <w:t xml:space="preserve">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C5B36C" w14:textId="77777777" w:rsidR="00250014" w:rsidRPr="00185FE4" w:rsidRDefault="00250014" w:rsidP="00CA28E6">
            <w:pPr>
              <w:rPr>
                <w:b/>
              </w:rPr>
            </w:pPr>
            <w:r w:rsidRPr="00185FE4">
              <w:rPr>
                <w:b/>
              </w:rPr>
              <w:t>NO</w:t>
            </w:r>
            <w:r w:rsidR="004C2FEE" w:rsidRPr="00185FE4">
              <w:rPr>
                <w:b/>
              </w:rPr>
              <w:t xml:space="preserve">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813B29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Degree</w:t>
            </w:r>
          </w:p>
        </w:tc>
        <w:tc>
          <w:tcPr>
            <w:tcW w:w="351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7505D" w14:textId="77777777" w:rsidR="0025001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4C2FEE" w:rsidRPr="00185FE4" w14:paraId="4F5B430F" w14:textId="77777777" w:rsidTr="0083010A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DF5C58" w14:textId="77777777" w:rsidR="002A2510" w:rsidRPr="00185FE4" w:rsidRDefault="002A2510" w:rsidP="009126F8">
            <w:pPr>
              <w:rPr>
                <w:b/>
              </w:rPr>
            </w:pPr>
            <w:r w:rsidRPr="00185FE4">
              <w:rPr>
                <w:b/>
              </w:rPr>
              <w:t>Other</w:t>
            </w:r>
          </w:p>
        </w:tc>
        <w:tc>
          <w:tcPr>
            <w:tcW w:w="32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E670CA" w14:textId="77777777" w:rsidR="002A2510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81C089" w14:textId="77777777" w:rsidR="002A2510" w:rsidRPr="00185FE4" w:rsidRDefault="002A2510" w:rsidP="009126F8">
            <w:pPr>
              <w:rPr>
                <w:b/>
              </w:rPr>
            </w:pPr>
            <w:r w:rsidRPr="00185FE4">
              <w:rPr>
                <w:b/>
              </w:rPr>
              <w:t>Address</w:t>
            </w:r>
          </w:p>
        </w:tc>
        <w:tc>
          <w:tcPr>
            <w:tcW w:w="513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C428BB" w14:textId="77777777" w:rsidR="002A2510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</w:tc>
      </w:tr>
      <w:tr w:rsidR="00195009" w:rsidRPr="00185FE4" w14:paraId="1D99F455" w14:textId="77777777" w:rsidTr="0083010A">
        <w:trPr>
          <w:trHeight w:hRule="exact" w:val="403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2867F8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From</w:t>
            </w:r>
          </w:p>
        </w:tc>
        <w:tc>
          <w:tcPr>
            <w:tcW w:w="61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2986E9" w14:textId="77777777" w:rsidR="0025001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296F30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9B5668" w14:textId="77777777" w:rsidR="0025001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4EC90C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Did you graduate?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838F2D" w14:textId="77777777" w:rsidR="00250014" w:rsidRPr="00185FE4" w:rsidRDefault="00250014" w:rsidP="00CA28E6">
            <w:pPr>
              <w:rPr>
                <w:b/>
              </w:rPr>
            </w:pPr>
            <w:r w:rsidRPr="00185FE4">
              <w:rPr>
                <w:b/>
              </w:rPr>
              <w:t>YES</w:t>
            </w:r>
            <w:bookmarkStart w:id="0" w:name="Check3"/>
            <w:r w:rsidR="004C2FEE" w:rsidRPr="00185FE4">
              <w:rPr>
                <w:b/>
              </w:rPr>
              <w:t xml:space="preserve">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  <w:bookmarkEnd w:id="0"/>
          </w:p>
        </w:tc>
        <w:tc>
          <w:tcPr>
            <w:tcW w:w="7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188592" w14:textId="77777777" w:rsidR="00250014" w:rsidRPr="00185FE4" w:rsidRDefault="00250014" w:rsidP="00CA28E6">
            <w:pPr>
              <w:rPr>
                <w:b/>
              </w:rPr>
            </w:pPr>
            <w:r w:rsidRPr="00185FE4">
              <w:rPr>
                <w:b/>
              </w:rPr>
              <w:t>NO</w:t>
            </w:r>
            <w:r w:rsidR="004C2FEE" w:rsidRPr="00185FE4">
              <w:rPr>
                <w:b/>
              </w:rPr>
              <w:t xml:space="preserve">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C8EBD0" w14:textId="77777777" w:rsidR="00250014" w:rsidRPr="00185FE4" w:rsidRDefault="00250014" w:rsidP="009126F8">
            <w:pPr>
              <w:rPr>
                <w:b/>
              </w:rPr>
            </w:pPr>
            <w:r w:rsidRPr="00185FE4">
              <w:rPr>
                <w:b/>
              </w:rPr>
              <w:t>Degree</w:t>
            </w:r>
          </w:p>
        </w:tc>
        <w:tc>
          <w:tcPr>
            <w:tcW w:w="351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B3FC2" w14:textId="77777777" w:rsidR="00250014" w:rsidRPr="00185FE4" w:rsidRDefault="0083010A" w:rsidP="009126F8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2A2510" w:rsidRPr="00185FE4" w14:paraId="2FF95655" w14:textId="77777777">
        <w:trPr>
          <w:trHeight w:hRule="exact" w:val="331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3F2849" w14:textId="77777777" w:rsidR="002A2510" w:rsidRPr="00185FE4" w:rsidRDefault="002A2510" w:rsidP="00195009">
            <w:pPr>
              <w:rPr>
                <w:b/>
              </w:rPr>
            </w:pPr>
          </w:p>
        </w:tc>
      </w:tr>
      <w:tr w:rsidR="000F2DF4" w:rsidRPr="00185FE4" w14:paraId="259C0F51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B71BE3E" w14:textId="77777777" w:rsidR="000F2DF4" w:rsidRPr="00185FE4" w:rsidRDefault="009C220D" w:rsidP="00F264EB">
            <w:pPr>
              <w:pStyle w:val="Heading2"/>
            </w:pPr>
            <w:r w:rsidRPr="00185FE4">
              <w:t>References</w:t>
            </w:r>
          </w:p>
        </w:tc>
      </w:tr>
      <w:tr w:rsidR="000F2DF4" w:rsidRPr="00185FE4" w14:paraId="13D0265E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45224" w14:textId="77777777" w:rsidR="000F2DF4" w:rsidRPr="00185FE4" w:rsidRDefault="000F2DF4" w:rsidP="007229D0">
            <w:pPr>
              <w:pStyle w:val="Italics"/>
              <w:rPr>
                <w:b/>
              </w:rPr>
            </w:pPr>
            <w:r w:rsidRPr="00185FE4">
              <w:rPr>
                <w:b/>
              </w:rPr>
              <w:t>Please list three</w:t>
            </w:r>
            <w:r w:rsidR="0002798A" w:rsidRPr="00185FE4">
              <w:rPr>
                <w:b/>
              </w:rPr>
              <w:t xml:space="preserve"> professional references</w:t>
            </w:r>
            <w:r w:rsidR="007229D0" w:rsidRPr="00185FE4">
              <w:rPr>
                <w:b/>
              </w:rPr>
              <w:t>.</w:t>
            </w:r>
          </w:p>
        </w:tc>
      </w:tr>
      <w:tr w:rsidR="008D40FF" w:rsidRPr="00185FE4" w14:paraId="5B3797CC" w14:textId="77777777" w:rsidTr="003841B9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5C9E38" w14:textId="77777777" w:rsidR="000F2DF4" w:rsidRPr="00185FE4" w:rsidRDefault="000F2DF4" w:rsidP="007229D0">
            <w:pPr>
              <w:rPr>
                <w:b/>
              </w:rPr>
            </w:pPr>
            <w:r w:rsidRPr="00185FE4">
              <w:rPr>
                <w:b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E9B6C" w14:textId="77777777" w:rsidR="000F2DF4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  <w:tc>
          <w:tcPr>
            <w:tcW w:w="11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0D1FE1" w14:textId="77777777" w:rsidR="000F2DF4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Relationship</w:t>
            </w:r>
          </w:p>
        </w:tc>
        <w:tc>
          <w:tcPr>
            <w:tcW w:w="351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8CC392" w14:textId="77777777" w:rsidR="000F2DF4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8D40FF" w:rsidRPr="00185FE4" w14:paraId="3E6BE3EA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C74C31" w14:textId="77777777" w:rsidR="000F2DF4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C2E0E6" w14:textId="77777777" w:rsidR="000F2DF4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3A9D03" w14:textId="77777777" w:rsidR="000F2DF4" w:rsidRPr="00185FE4" w:rsidRDefault="000F2DF4" w:rsidP="007229D0">
            <w:pPr>
              <w:rPr>
                <w:b/>
              </w:rPr>
            </w:pPr>
            <w:r w:rsidRPr="00185FE4">
              <w:rPr>
                <w:b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6648A" w14:textId="77777777" w:rsidR="000F2DF4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(____) ______________________________</w:t>
            </w:r>
          </w:p>
        </w:tc>
      </w:tr>
      <w:tr w:rsidR="007229D0" w:rsidRPr="00185FE4" w14:paraId="29F744F5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13636B" w14:textId="77777777" w:rsidR="000D2539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D9F0CA" w14:textId="77777777" w:rsidR="000D2539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</w:t>
            </w:r>
          </w:p>
        </w:tc>
      </w:tr>
      <w:tr w:rsidR="008D40FF" w:rsidRPr="00185FE4" w14:paraId="68825A97" w14:textId="77777777" w:rsidTr="003841B9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1D411A" w14:textId="77777777" w:rsidR="000F2DF4" w:rsidRPr="00185FE4" w:rsidRDefault="000F2DF4" w:rsidP="007229D0">
            <w:pPr>
              <w:rPr>
                <w:b/>
              </w:rPr>
            </w:pPr>
            <w:r w:rsidRPr="00185FE4">
              <w:rPr>
                <w:b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572A9C" w14:textId="77777777" w:rsidR="000F2DF4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  <w:tc>
          <w:tcPr>
            <w:tcW w:w="11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0A63F0" w14:textId="77777777" w:rsidR="000F2DF4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Relationship</w:t>
            </w:r>
          </w:p>
        </w:tc>
        <w:tc>
          <w:tcPr>
            <w:tcW w:w="351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A8A9AF" w14:textId="77777777" w:rsidR="000F2DF4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8D40FF" w:rsidRPr="00185FE4" w14:paraId="0FE9AC45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DA3FA6" w14:textId="77777777" w:rsidR="000D2539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C8B99E" w14:textId="77777777" w:rsidR="000D2539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85B50B" w14:textId="77777777" w:rsidR="000D2539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7F4E3F" w14:textId="77777777" w:rsidR="000D2539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(____) ______________________________</w:t>
            </w:r>
          </w:p>
        </w:tc>
      </w:tr>
      <w:tr w:rsidR="007229D0" w:rsidRPr="00185FE4" w14:paraId="5884EE75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827D54" w14:textId="77777777" w:rsidR="000D2539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0EC413" w14:textId="77777777" w:rsidR="000D2539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</w:t>
            </w:r>
          </w:p>
        </w:tc>
      </w:tr>
      <w:tr w:rsidR="008D40FF" w:rsidRPr="00185FE4" w14:paraId="1E220645" w14:textId="77777777" w:rsidTr="003841B9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BCEB5F" w14:textId="77777777" w:rsidR="000D2539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E98CB" w14:textId="77777777" w:rsidR="000D2539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  <w:tc>
          <w:tcPr>
            <w:tcW w:w="11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F587232" w14:textId="77777777" w:rsidR="000D2539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Relationship</w:t>
            </w:r>
          </w:p>
        </w:tc>
        <w:tc>
          <w:tcPr>
            <w:tcW w:w="351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21C8D3" w14:textId="77777777" w:rsidR="000D2539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8D40FF" w:rsidRPr="00185FE4" w14:paraId="6AA51866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5740B6" w14:textId="77777777" w:rsidR="000D2539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A5013" w14:textId="77777777" w:rsidR="000D2539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BEA718" w14:textId="77777777" w:rsidR="000D2539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1D146C" w14:textId="77777777" w:rsidR="000D2539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(____) ______________________________</w:t>
            </w:r>
          </w:p>
        </w:tc>
      </w:tr>
      <w:tr w:rsidR="007229D0" w:rsidRPr="00185FE4" w14:paraId="6BB7566D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A5DE7D" w14:textId="77777777" w:rsidR="000D2539" w:rsidRPr="00185FE4" w:rsidRDefault="000D2539" w:rsidP="007229D0">
            <w:pPr>
              <w:rPr>
                <w:b/>
              </w:rPr>
            </w:pPr>
            <w:r w:rsidRPr="00185FE4">
              <w:rPr>
                <w:b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554EA8" w14:textId="77777777" w:rsidR="000D2539" w:rsidRPr="00185FE4" w:rsidRDefault="0083010A" w:rsidP="007229D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</w:t>
            </w:r>
          </w:p>
        </w:tc>
      </w:tr>
      <w:tr w:rsidR="0083010A" w:rsidRPr="00185FE4" w14:paraId="157A5298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7B73CE" w14:textId="77777777" w:rsidR="0083010A" w:rsidRPr="00185FE4" w:rsidRDefault="0083010A" w:rsidP="007229D0">
            <w:pPr>
              <w:rPr>
                <w:b/>
              </w:rPr>
            </w:pP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16885D" w14:textId="77777777" w:rsidR="0083010A" w:rsidRDefault="0083010A" w:rsidP="007229D0">
            <w:pPr>
              <w:rPr>
                <w:b/>
              </w:rPr>
            </w:pPr>
          </w:p>
        </w:tc>
      </w:tr>
      <w:tr w:rsidR="0083010A" w:rsidRPr="00185FE4" w14:paraId="4A5F0CF1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BF5FE6" w14:textId="77777777" w:rsidR="0083010A" w:rsidRPr="00185FE4" w:rsidRDefault="0083010A" w:rsidP="007229D0">
            <w:pPr>
              <w:rPr>
                <w:b/>
              </w:rPr>
            </w:pP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CEA365" w14:textId="77777777" w:rsidR="0083010A" w:rsidRDefault="0083010A" w:rsidP="007229D0">
            <w:pPr>
              <w:rPr>
                <w:b/>
              </w:rPr>
            </w:pPr>
          </w:p>
        </w:tc>
      </w:tr>
    </w:tbl>
    <w:p w14:paraId="3B805CAE" w14:textId="77777777" w:rsidR="00CD247C" w:rsidRPr="00185FE4" w:rsidRDefault="00CD247C">
      <w:pPr>
        <w:rPr>
          <w:b/>
        </w:rPr>
      </w:pPr>
      <w:r w:rsidRPr="00185FE4">
        <w:rPr>
          <w:b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444"/>
        <w:gridCol w:w="178"/>
        <w:gridCol w:w="360"/>
        <w:gridCol w:w="540"/>
        <w:gridCol w:w="88"/>
        <w:gridCol w:w="1444"/>
        <w:gridCol w:w="360"/>
        <w:gridCol w:w="900"/>
        <w:gridCol w:w="810"/>
        <w:gridCol w:w="270"/>
        <w:gridCol w:w="450"/>
        <w:gridCol w:w="52"/>
        <w:gridCol w:w="128"/>
        <w:gridCol w:w="549"/>
        <w:gridCol w:w="81"/>
        <w:gridCol w:w="450"/>
        <w:gridCol w:w="1890"/>
      </w:tblGrid>
      <w:tr w:rsidR="000D2539" w:rsidRPr="00185FE4" w14:paraId="60DE24D4" w14:textId="77777777">
        <w:trPr>
          <w:trHeight w:val="288"/>
          <w:jc w:val="center"/>
        </w:trPr>
        <w:tc>
          <w:tcPr>
            <w:tcW w:w="10080" w:type="dxa"/>
            <w:gridSpan w:val="21"/>
            <w:shd w:val="clear" w:color="auto" w:fill="E6E6E6"/>
            <w:vAlign w:val="center"/>
          </w:tcPr>
          <w:p w14:paraId="467064F7" w14:textId="77777777" w:rsidR="000D2539" w:rsidRPr="00185FE4" w:rsidRDefault="000D2539" w:rsidP="00F264EB">
            <w:pPr>
              <w:pStyle w:val="Heading2"/>
            </w:pPr>
            <w:r w:rsidRPr="00185FE4">
              <w:lastRenderedPageBreak/>
              <w:t>Previous Employment</w:t>
            </w:r>
          </w:p>
        </w:tc>
      </w:tr>
      <w:tr w:rsidR="0019779B" w:rsidRPr="00185FE4" w14:paraId="66CAA31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537D5B2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A0DF119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3E700FB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Phone</w:t>
            </w:r>
          </w:p>
        </w:tc>
        <w:tc>
          <w:tcPr>
            <w:tcW w:w="3870" w:type="dxa"/>
            <w:gridSpan w:val="8"/>
            <w:vAlign w:val="center"/>
          </w:tcPr>
          <w:p w14:paraId="601D802A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(____) ____________________________</w:t>
            </w:r>
          </w:p>
        </w:tc>
      </w:tr>
      <w:tr w:rsidR="0019779B" w:rsidRPr="00185FE4" w14:paraId="456A1AAD" w14:textId="77777777" w:rsidTr="003841B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6DEE540" w14:textId="77777777" w:rsidR="000D2539" w:rsidRPr="00185FE4" w:rsidRDefault="0019779B" w:rsidP="0019779B">
            <w:pPr>
              <w:rPr>
                <w:b/>
              </w:rPr>
            </w:pPr>
            <w:r w:rsidRPr="00185FE4">
              <w:rPr>
                <w:b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00D7775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  <w:tc>
          <w:tcPr>
            <w:tcW w:w="1080" w:type="dxa"/>
            <w:gridSpan w:val="2"/>
            <w:tcBorders>
              <w:left w:val="single" w:sz="4" w:space="0" w:color="C0C0C0"/>
            </w:tcBorders>
            <w:vAlign w:val="center"/>
          </w:tcPr>
          <w:p w14:paraId="0FAC879E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Supervisor</w:t>
            </w:r>
          </w:p>
        </w:tc>
        <w:tc>
          <w:tcPr>
            <w:tcW w:w="3600" w:type="dxa"/>
            <w:gridSpan w:val="7"/>
            <w:vAlign w:val="center"/>
          </w:tcPr>
          <w:p w14:paraId="68DB7025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1059A0" w:rsidRPr="00185FE4" w14:paraId="109DC6C7" w14:textId="77777777" w:rsidTr="0083010A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28E3385" w14:textId="77777777" w:rsidR="000D2539" w:rsidRPr="00185FE4" w:rsidRDefault="0019779B" w:rsidP="0019779B">
            <w:pPr>
              <w:rPr>
                <w:b/>
              </w:rPr>
            </w:pPr>
            <w:r w:rsidRPr="00185FE4">
              <w:rPr>
                <w:b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45B3288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9AE749A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4BC390B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$</w:t>
            </w:r>
            <w:r w:rsidR="0083010A">
              <w:rPr>
                <w:b/>
              </w:rPr>
              <w:t>____________</w:t>
            </w:r>
          </w:p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14:paraId="23E559ED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Ending Salary</w:t>
            </w:r>
          </w:p>
        </w:tc>
        <w:tc>
          <w:tcPr>
            <w:tcW w:w="1890" w:type="dxa"/>
            <w:vAlign w:val="center"/>
          </w:tcPr>
          <w:p w14:paraId="30B7A766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$______________</w:t>
            </w:r>
          </w:p>
        </w:tc>
      </w:tr>
      <w:tr w:rsidR="004C2FEE" w:rsidRPr="00185FE4" w14:paraId="288A65D0" w14:textId="77777777" w:rsidTr="0083010A">
        <w:trPr>
          <w:trHeight w:val="403"/>
          <w:jc w:val="center"/>
        </w:trPr>
        <w:tc>
          <w:tcPr>
            <w:tcW w:w="1530" w:type="dxa"/>
            <w:gridSpan w:val="5"/>
            <w:vAlign w:val="center"/>
          </w:tcPr>
          <w:p w14:paraId="0FDF8827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Responsibilities</w:t>
            </w:r>
          </w:p>
        </w:tc>
        <w:tc>
          <w:tcPr>
            <w:tcW w:w="8550" w:type="dxa"/>
            <w:gridSpan w:val="16"/>
            <w:vAlign w:val="center"/>
          </w:tcPr>
          <w:p w14:paraId="0D76FB11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</w:tc>
      </w:tr>
      <w:tr w:rsidR="0019779B" w:rsidRPr="00185FE4" w14:paraId="5EB7152D" w14:textId="77777777" w:rsidTr="0083010A">
        <w:trPr>
          <w:trHeight w:val="403"/>
          <w:jc w:val="center"/>
        </w:trPr>
        <w:tc>
          <w:tcPr>
            <w:tcW w:w="719" w:type="dxa"/>
            <w:vAlign w:val="center"/>
          </w:tcPr>
          <w:p w14:paraId="60709D99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From</w:t>
            </w:r>
          </w:p>
        </w:tc>
        <w:tc>
          <w:tcPr>
            <w:tcW w:w="811" w:type="dxa"/>
            <w:gridSpan w:val="4"/>
            <w:vAlign w:val="center"/>
          </w:tcPr>
          <w:p w14:paraId="5B5AE9E5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538" w:type="dxa"/>
            <w:gridSpan w:val="2"/>
            <w:vAlign w:val="center"/>
          </w:tcPr>
          <w:p w14:paraId="49CBE4EF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E1A907F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C2632A6" w14:textId="77777777" w:rsidR="000D2539" w:rsidRPr="00185FE4" w:rsidRDefault="007E56C4" w:rsidP="0019779B">
            <w:pPr>
              <w:rPr>
                <w:b/>
              </w:rPr>
            </w:pPr>
            <w:r w:rsidRPr="00185FE4">
              <w:rPr>
                <w:b/>
              </w:rPr>
              <w:t>Reason for L</w:t>
            </w:r>
            <w:r w:rsidR="000D2539" w:rsidRPr="00185FE4">
              <w:rPr>
                <w:b/>
              </w:rPr>
              <w:t>eaving</w:t>
            </w:r>
          </w:p>
        </w:tc>
        <w:tc>
          <w:tcPr>
            <w:tcW w:w="5580" w:type="dxa"/>
            <w:gridSpan w:val="10"/>
            <w:vAlign w:val="center"/>
          </w:tcPr>
          <w:p w14:paraId="7071F453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</w:tc>
      </w:tr>
      <w:tr w:rsidR="008D40FF" w:rsidRPr="00185FE4" w14:paraId="1A4D2FF6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0B45775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18C03DD" w14:textId="77777777" w:rsidR="000D2539" w:rsidRPr="00185FE4" w:rsidRDefault="000D2539" w:rsidP="00CA28E6">
            <w:pPr>
              <w:rPr>
                <w:b/>
              </w:rPr>
            </w:pPr>
            <w:r w:rsidRPr="00185FE4">
              <w:rPr>
                <w:b/>
              </w:rPr>
              <w:t>YES</w:t>
            </w:r>
            <w:r w:rsidR="0019779B" w:rsidRPr="00185FE4">
              <w:rPr>
                <w:b/>
              </w:rPr>
              <w:t xml:space="preserve">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7CFF64" w14:textId="77777777" w:rsidR="000D2539" w:rsidRPr="00185FE4" w:rsidRDefault="000D2539" w:rsidP="00CA28E6">
            <w:pPr>
              <w:rPr>
                <w:b/>
              </w:rPr>
            </w:pPr>
            <w:r w:rsidRPr="00185FE4">
              <w:rPr>
                <w:b/>
              </w:rPr>
              <w:t>NO</w:t>
            </w:r>
            <w:r w:rsidR="0019779B" w:rsidRPr="00185FE4">
              <w:rPr>
                <w:b/>
              </w:rPr>
              <w:t xml:space="preserve">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3870" w:type="dxa"/>
            <w:gridSpan w:val="8"/>
            <w:vAlign w:val="center"/>
          </w:tcPr>
          <w:p w14:paraId="2D5E6B75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</w:tr>
      <w:tr w:rsidR="0019779B" w:rsidRPr="00185FE4" w14:paraId="1801712F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E35BCA6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E92DC56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31B9347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Phone</w:t>
            </w:r>
          </w:p>
        </w:tc>
        <w:tc>
          <w:tcPr>
            <w:tcW w:w="3870" w:type="dxa"/>
            <w:gridSpan w:val="8"/>
            <w:vAlign w:val="center"/>
          </w:tcPr>
          <w:p w14:paraId="43EDE1EF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(____) ___________________________</w:t>
            </w:r>
          </w:p>
        </w:tc>
      </w:tr>
      <w:tr w:rsidR="0019779B" w:rsidRPr="00185FE4" w14:paraId="2910F6A8" w14:textId="77777777" w:rsidTr="003841B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A5FC602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73BFB78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  <w:tc>
          <w:tcPr>
            <w:tcW w:w="1080" w:type="dxa"/>
            <w:gridSpan w:val="2"/>
            <w:tcBorders>
              <w:left w:val="single" w:sz="4" w:space="0" w:color="C0C0C0"/>
            </w:tcBorders>
            <w:vAlign w:val="center"/>
          </w:tcPr>
          <w:p w14:paraId="732ADBAB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Supervisor</w:t>
            </w:r>
          </w:p>
        </w:tc>
        <w:tc>
          <w:tcPr>
            <w:tcW w:w="3600" w:type="dxa"/>
            <w:gridSpan w:val="7"/>
            <w:vAlign w:val="center"/>
          </w:tcPr>
          <w:p w14:paraId="4E3A2E59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</w:tr>
      <w:tr w:rsidR="001059A0" w:rsidRPr="00185FE4" w14:paraId="0119A7FE" w14:textId="77777777" w:rsidTr="0083010A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AD35B35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95EC15D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32D0711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17501CD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 xml:space="preserve"> $___________</w:t>
            </w:r>
          </w:p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14:paraId="20D2DB3C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Ending Salary</w:t>
            </w:r>
          </w:p>
        </w:tc>
        <w:tc>
          <w:tcPr>
            <w:tcW w:w="1890" w:type="dxa"/>
            <w:vAlign w:val="center"/>
          </w:tcPr>
          <w:p w14:paraId="54314465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  <w:tr w:rsidR="004C2FEE" w:rsidRPr="00185FE4" w14:paraId="55B4429B" w14:textId="77777777" w:rsidTr="0083010A">
        <w:trPr>
          <w:trHeight w:val="403"/>
          <w:jc w:val="center"/>
        </w:trPr>
        <w:tc>
          <w:tcPr>
            <w:tcW w:w="1530" w:type="dxa"/>
            <w:gridSpan w:val="5"/>
            <w:vAlign w:val="center"/>
          </w:tcPr>
          <w:p w14:paraId="504E71D2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Responsibilities</w:t>
            </w:r>
          </w:p>
        </w:tc>
        <w:tc>
          <w:tcPr>
            <w:tcW w:w="8550" w:type="dxa"/>
            <w:gridSpan w:val="16"/>
            <w:vAlign w:val="center"/>
          </w:tcPr>
          <w:p w14:paraId="6C71681E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  <w:tr w:rsidR="0019779B" w:rsidRPr="00185FE4" w14:paraId="2EA70011" w14:textId="77777777" w:rsidTr="0083010A">
        <w:trPr>
          <w:trHeight w:val="403"/>
          <w:jc w:val="center"/>
        </w:trPr>
        <w:tc>
          <w:tcPr>
            <w:tcW w:w="719" w:type="dxa"/>
            <w:vAlign w:val="center"/>
          </w:tcPr>
          <w:p w14:paraId="7F6C09F3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From</w:t>
            </w:r>
          </w:p>
        </w:tc>
        <w:tc>
          <w:tcPr>
            <w:tcW w:w="811" w:type="dxa"/>
            <w:gridSpan w:val="4"/>
            <w:vAlign w:val="center"/>
          </w:tcPr>
          <w:p w14:paraId="6EC6A0B7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538" w:type="dxa"/>
            <w:gridSpan w:val="2"/>
            <w:vAlign w:val="center"/>
          </w:tcPr>
          <w:p w14:paraId="55108CFB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6FD66CD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25DBCB5" w14:textId="77777777" w:rsidR="000D2539" w:rsidRPr="00185FE4" w:rsidRDefault="007E56C4" w:rsidP="0019779B">
            <w:pPr>
              <w:rPr>
                <w:b/>
              </w:rPr>
            </w:pPr>
            <w:r w:rsidRPr="00185FE4">
              <w:rPr>
                <w:b/>
              </w:rPr>
              <w:t>Reason for L</w:t>
            </w:r>
            <w:r w:rsidR="000D2539" w:rsidRPr="00185FE4">
              <w:rPr>
                <w:b/>
              </w:rPr>
              <w:t>eaving</w:t>
            </w:r>
          </w:p>
        </w:tc>
        <w:tc>
          <w:tcPr>
            <w:tcW w:w="5580" w:type="dxa"/>
            <w:gridSpan w:val="10"/>
            <w:vAlign w:val="center"/>
          </w:tcPr>
          <w:p w14:paraId="111D5DDF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_________________________________________________</w:t>
            </w:r>
          </w:p>
        </w:tc>
      </w:tr>
      <w:tr w:rsidR="00CA28E6" w:rsidRPr="00185FE4" w14:paraId="76DBC909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7BA4DA9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1424328" w14:textId="77777777" w:rsidR="000D2539" w:rsidRPr="00185FE4" w:rsidRDefault="002D486E" w:rsidP="00CA28E6">
            <w:pPr>
              <w:rPr>
                <w:b/>
              </w:rPr>
            </w:pPr>
            <w:r w:rsidRPr="00185FE4">
              <w:rPr>
                <w:b/>
              </w:rPr>
              <w:t xml:space="preserve">YES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172B8E" w14:textId="77777777" w:rsidR="000D2539" w:rsidRPr="00185FE4" w:rsidRDefault="002D486E" w:rsidP="00CA28E6">
            <w:pPr>
              <w:rPr>
                <w:b/>
              </w:rPr>
            </w:pPr>
            <w:r w:rsidRPr="00185FE4">
              <w:rPr>
                <w:b/>
              </w:rPr>
              <w:t xml:space="preserve">NO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3870" w:type="dxa"/>
            <w:gridSpan w:val="8"/>
            <w:vAlign w:val="center"/>
          </w:tcPr>
          <w:p w14:paraId="41EE87C8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</w:tr>
      <w:tr w:rsidR="00CA28E6" w:rsidRPr="00185FE4" w14:paraId="77223E6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8BC661D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EA64C84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CD21F98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Phone</w:t>
            </w:r>
          </w:p>
        </w:tc>
        <w:tc>
          <w:tcPr>
            <w:tcW w:w="3870" w:type="dxa"/>
            <w:gridSpan w:val="8"/>
            <w:vAlign w:val="center"/>
          </w:tcPr>
          <w:p w14:paraId="5412FA89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(____) __________________________</w:t>
            </w:r>
          </w:p>
        </w:tc>
      </w:tr>
      <w:tr w:rsidR="0019779B" w:rsidRPr="00185FE4" w14:paraId="2458F941" w14:textId="77777777" w:rsidTr="003841B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7C0A6B8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4C8CEC4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  <w:tc>
          <w:tcPr>
            <w:tcW w:w="1080" w:type="dxa"/>
            <w:gridSpan w:val="2"/>
            <w:tcBorders>
              <w:left w:val="single" w:sz="4" w:space="0" w:color="C0C0C0"/>
            </w:tcBorders>
            <w:vAlign w:val="center"/>
          </w:tcPr>
          <w:p w14:paraId="16B0FAAA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Supervisor</w:t>
            </w:r>
          </w:p>
        </w:tc>
        <w:tc>
          <w:tcPr>
            <w:tcW w:w="3600" w:type="dxa"/>
            <w:gridSpan w:val="7"/>
            <w:vAlign w:val="center"/>
          </w:tcPr>
          <w:p w14:paraId="1E8D0DD9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</w:tr>
      <w:tr w:rsidR="001059A0" w:rsidRPr="00185FE4" w14:paraId="18F75DA1" w14:textId="77777777" w:rsidTr="0083010A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45EE7AB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7EA2F50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E25DFA2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E014650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$___________</w:t>
            </w:r>
          </w:p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14:paraId="61F3134C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Ending Salary</w:t>
            </w:r>
          </w:p>
        </w:tc>
        <w:tc>
          <w:tcPr>
            <w:tcW w:w="1890" w:type="dxa"/>
            <w:vAlign w:val="center"/>
          </w:tcPr>
          <w:p w14:paraId="45383934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$____________</w:t>
            </w:r>
          </w:p>
        </w:tc>
      </w:tr>
      <w:tr w:rsidR="004C2FEE" w:rsidRPr="00185FE4" w14:paraId="75BD5ECB" w14:textId="77777777" w:rsidTr="0083010A">
        <w:trPr>
          <w:trHeight w:val="403"/>
          <w:jc w:val="center"/>
        </w:trPr>
        <w:tc>
          <w:tcPr>
            <w:tcW w:w="1530" w:type="dxa"/>
            <w:gridSpan w:val="5"/>
            <w:vAlign w:val="center"/>
          </w:tcPr>
          <w:p w14:paraId="64CFA5E1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Responsibilities</w:t>
            </w:r>
          </w:p>
        </w:tc>
        <w:tc>
          <w:tcPr>
            <w:tcW w:w="8550" w:type="dxa"/>
            <w:gridSpan w:val="16"/>
            <w:vAlign w:val="center"/>
          </w:tcPr>
          <w:p w14:paraId="0D1B9204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</w:tc>
      </w:tr>
      <w:tr w:rsidR="0019779B" w:rsidRPr="00185FE4" w14:paraId="1DC0C822" w14:textId="77777777" w:rsidTr="0083010A">
        <w:trPr>
          <w:trHeight w:val="403"/>
          <w:jc w:val="center"/>
        </w:trPr>
        <w:tc>
          <w:tcPr>
            <w:tcW w:w="719" w:type="dxa"/>
            <w:vAlign w:val="center"/>
          </w:tcPr>
          <w:p w14:paraId="7CEA8C8D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From</w:t>
            </w:r>
          </w:p>
        </w:tc>
        <w:tc>
          <w:tcPr>
            <w:tcW w:w="811" w:type="dxa"/>
            <w:gridSpan w:val="4"/>
            <w:vAlign w:val="center"/>
          </w:tcPr>
          <w:p w14:paraId="4D1EF256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538" w:type="dxa"/>
            <w:gridSpan w:val="2"/>
            <w:vAlign w:val="center"/>
          </w:tcPr>
          <w:p w14:paraId="3743A37C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8E3A882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0C4629D" w14:textId="77777777" w:rsidR="000D2539" w:rsidRPr="00185FE4" w:rsidRDefault="007E56C4" w:rsidP="0019779B">
            <w:pPr>
              <w:rPr>
                <w:b/>
              </w:rPr>
            </w:pPr>
            <w:r w:rsidRPr="00185FE4">
              <w:rPr>
                <w:b/>
              </w:rPr>
              <w:t>Reason for L</w:t>
            </w:r>
            <w:r w:rsidR="000D2539" w:rsidRPr="00185FE4">
              <w:rPr>
                <w:b/>
              </w:rPr>
              <w:t>eaving</w:t>
            </w:r>
          </w:p>
        </w:tc>
        <w:tc>
          <w:tcPr>
            <w:tcW w:w="5580" w:type="dxa"/>
            <w:gridSpan w:val="10"/>
            <w:vAlign w:val="center"/>
          </w:tcPr>
          <w:p w14:paraId="5907DD47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________________________________________________</w:t>
            </w:r>
          </w:p>
        </w:tc>
      </w:tr>
      <w:tr w:rsidR="00CA28E6" w:rsidRPr="00185FE4" w14:paraId="46CC0B1C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07CA83F1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F3461E1" w14:textId="77777777" w:rsidR="000D2539" w:rsidRPr="00185FE4" w:rsidRDefault="002D486E" w:rsidP="00CA28E6">
            <w:pPr>
              <w:rPr>
                <w:b/>
              </w:rPr>
            </w:pPr>
            <w:r w:rsidRPr="00185FE4">
              <w:rPr>
                <w:b/>
              </w:rPr>
              <w:t xml:space="preserve">YES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179BF0D3" w14:textId="77777777" w:rsidR="000D2539" w:rsidRPr="00185FE4" w:rsidRDefault="002D486E" w:rsidP="00CA28E6">
            <w:pPr>
              <w:rPr>
                <w:b/>
              </w:rPr>
            </w:pPr>
            <w:r w:rsidRPr="00185FE4">
              <w:rPr>
                <w:b/>
              </w:rPr>
              <w:t xml:space="preserve">NO  </w:t>
            </w:r>
            <w:r w:rsidR="00AB4269" w:rsidRPr="00185FE4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E4">
              <w:rPr>
                <w:rStyle w:val="CheckBoxChar"/>
                <w:b/>
              </w:rPr>
              <w:instrText xml:space="preserve"> FORMCHECKBOX </w:instrText>
            </w:r>
            <w:r w:rsidR="00D36EA1">
              <w:rPr>
                <w:rStyle w:val="CheckBoxChar"/>
                <w:b/>
              </w:rPr>
            </w:r>
            <w:r w:rsidR="00D36EA1">
              <w:rPr>
                <w:rStyle w:val="CheckBoxChar"/>
                <w:b/>
              </w:rPr>
              <w:fldChar w:fldCharType="separate"/>
            </w:r>
            <w:r w:rsidR="00AB4269" w:rsidRPr="00185FE4">
              <w:rPr>
                <w:rStyle w:val="CheckBoxChar"/>
                <w:b/>
              </w:rPr>
              <w:fldChar w:fldCharType="end"/>
            </w:r>
          </w:p>
        </w:tc>
        <w:tc>
          <w:tcPr>
            <w:tcW w:w="3870" w:type="dxa"/>
            <w:gridSpan w:val="8"/>
            <w:tcBorders>
              <w:bottom w:val="single" w:sz="4" w:space="0" w:color="C0C0C0"/>
            </w:tcBorders>
            <w:vAlign w:val="center"/>
          </w:tcPr>
          <w:p w14:paraId="54727A56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0D2539" w:rsidRPr="00185FE4" w14:paraId="6845F928" w14:textId="77777777">
        <w:trPr>
          <w:trHeight w:val="288"/>
          <w:jc w:val="center"/>
        </w:trPr>
        <w:tc>
          <w:tcPr>
            <w:tcW w:w="10080" w:type="dxa"/>
            <w:gridSpan w:val="2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CD31128" w14:textId="77777777" w:rsidR="000D2539" w:rsidRPr="00185FE4" w:rsidRDefault="000D2539" w:rsidP="0019779B">
            <w:pPr>
              <w:rPr>
                <w:b/>
              </w:rPr>
            </w:pPr>
          </w:p>
        </w:tc>
      </w:tr>
      <w:tr w:rsidR="000D2539" w:rsidRPr="00185FE4" w14:paraId="0CD17B4A" w14:textId="77777777">
        <w:trPr>
          <w:trHeight w:val="288"/>
          <w:jc w:val="center"/>
        </w:trPr>
        <w:tc>
          <w:tcPr>
            <w:tcW w:w="10080" w:type="dxa"/>
            <w:gridSpan w:val="21"/>
            <w:shd w:val="clear" w:color="auto" w:fill="E6E6E6"/>
            <w:vAlign w:val="center"/>
          </w:tcPr>
          <w:p w14:paraId="5F745443" w14:textId="77777777" w:rsidR="000D2539" w:rsidRPr="00185FE4" w:rsidRDefault="000D2539" w:rsidP="00F264EB">
            <w:pPr>
              <w:pStyle w:val="Heading2"/>
            </w:pPr>
            <w:r w:rsidRPr="00185FE4">
              <w:t>Military Service</w:t>
            </w:r>
          </w:p>
        </w:tc>
      </w:tr>
      <w:tr w:rsidR="0019779B" w:rsidRPr="00185FE4" w14:paraId="3173E4AA" w14:textId="77777777" w:rsidTr="0083010A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B737D67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Branch</w:t>
            </w:r>
          </w:p>
        </w:tc>
        <w:tc>
          <w:tcPr>
            <w:tcW w:w="5492" w:type="dxa"/>
            <w:gridSpan w:val="12"/>
            <w:tcBorders>
              <w:right w:val="single" w:sz="4" w:space="0" w:color="C0C0C0"/>
            </w:tcBorders>
            <w:vAlign w:val="center"/>
          </w:tcPr>
          <w:p w14:paraId="789EC91B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</w:tc>
        <w:tc>
          <w:tcPr>
            <w:tcW w:w="630" w:type="dxa"/>
            <w:gridSpan w:val="3"/>
            <w:tcBorders>
              <w:left w:val="single" w:sz="4" w:space="0" w:color="C0C0C0"/>
            </w:tcBorders>
            <w:vAlign w:val="center"/>
          </w:tcPr>
          <w:p w14:paraId="7E961833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From</w:t>
            </w:r>
          </w:p>
        </w:tc>
        <w:tc>
          <w:tcPr>
            <w:tcW w:w="630" w:type="dxa"/>
            <w:gridSpan w:val="2"/>
            <w:vAlign w:val="center"/>
          </w:tcPr>
          <w:p w14:paraId="5F2B656B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450" w:type="dxa"/>
            <w:vAlign w:val="center"/>
          </w:tcPr>
          <w:p w14:paraId="1EDEB4AE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890" w:type="dxa"/>
            <w:vAlign w:val="center"/>
          </w:tcPr>
          <w:p w14:paraId="60C645E2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</w:t>
            </w:r>
          </w:p>
        </w:tc>
      </w:tr>
      <w:tr w:rsidR="00CA28E6" w:rsidRPr="00185FE4" w14:paraId="15B8AB94" w14:textId="77777777" w:rsidTr="0083010A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4618275F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Rank at Discharge</w:t>
            </w:r>
          </w:p>
        </w:tc>
        <w:tc>
          <w:tcPr>
            <w:tcW w:w="4772" w:type="dxa"/>
            <w:gridSpan w:val="8"/>
            <w:tcBorders>
              <w:right w:val="single" w:sz="4" w:space="0" w:color="C0C0C0"/>
            </w:tcBorders>
            <w:vAlign w:val="center"/>
          </w:tcPr>
          <w:p w14:paraId="27AB4AA5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  <w:tc>
          <w:tcPr>
            <w:tcW w:w="1710" w:type="dxa"/>
            <w:gridSpan w:val="6"/>
            <w:tcBorders>
              <w:left w:val="single" w:sz="4" w:space="0" w:color="C0C0C0"/>
            </w:tcBorders>
            <w:vAlign w:val="center"/>
          </w:tcPr>
          <w:p w14:paraId="715B5B54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Type of Discharge</w:t>
            </w:r>
          </w:p>
        </w:tc>
        <w:tc>
          <w:tcPr>
            <w:tcW w:w="1890" w:type="dxa"/>
            <w:vAlign w:val="center"/>
          </w:tcPr>
          <w:p w14:paraId="58CB98FB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</w:tr>
      <w:tr w:rsidR="004C2FEE" w:rsidRPr="00185FE4" w14:paraId="7DC0ED63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89B10CC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If other than honorable, explain</w:t>
            </w:r>
          </w:p>
        </w:tc>
        <w:tc>
          <w:tcPr>
            <w:tcW w:w="7472" w:type="dxa"/>
            <w:gridSpan w:val="13"/>
            <w:tcBorders>
              <w:bottom w:val="single" w:sz="4" w:space="0" w:color="C0C0C0"/>
            </w:tcBorders>
            <w:vAlign w:val="center"/>
          </w:tcPr>
          <w:p w14:paraId="1FE05F9E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</w:tc>
      </w:tr>
      <w:tr w:rsidR="000D2539" w:rsidRPr="00185FE4" w14:paraId="13925FF1" w14:textId="77777777">
        <w:trPr>
          <w:trHeight w:val="288"/>
          <w:jc w:val="center"/>
        </w:trPr>
        <w:tc>
          <w:tcPr>
            <w:tcW w:w="10080" w:type="dxa"/>
            <w:gridSpan w:val="2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D5FE99F" w14:textId="77777777" w:rsidR="000D2539" w:rsidRPr="00185FE4" w:rsidRDefault="000D2539" w:rsidP="0019779B">
            <w:pPr>
              <w:rPr>
                <w:b/>
              </w:rPr>
            </w:pPr>
          </w:p>
        </w:tc>
      </w:tr>
      <w:tr w:rsidR="000D2539" w:rsidRPr="00185FE4" w14:paraId="0A919A33" w14:textId="77777777">
        <w:trPr>
          <w:trHeight w:val="288"/>
          <w:jc w:val="center"/>
        </w:trPr>
        <w:tc>
          <w:tcPr>
            <w:tcW w:w="10080" w:type="dxa"/>
            <w:gridSpan w:val="21"/>
            <w:shd w:val="clear" w:color="auto" w:fill="E6E6E6"/>
            <w:vAlign w:val="center"/>
          </w:tcPr>
          <w:p w14:paraId="717758AB" w14:textId="77777777" w:rsidR="000D2539" w:rsidRPr="00185FE4" w:rsidRDefault="000D2539" w:rsidP="00F264EB">
            <w:pPr>
              <w:pStyle w:val="Heading2"/>
            </w:pPr>
            <w:r w:rsidRPr="00185FE4">
              <w:t>Disclaimer and Signature</w:t>
            </w:r>
          </w:p>
        </w:tc>
      </w:tr>
      <w:tr w:rsidR="000D2539" w:rsidRPr="00185FE4" w14:paraId="0CE2E24B" w14:textId="77777777">
        <w:trPr>
          <w:trHeight w:val="1008"/>
          <w:jc w:val="center"/>
        </w:trPr>
        <w:tc>
          <w:tcPr>
            <w:tcW w:w="10080" w:type="dxa"/>
            <w:gridSpan w:val="21"/>
            <w:tcBorders>
              <w:top w:val="nil"/>
              <w:bottom w:val="single" w:sz="4" w:space="0" w:color="C0C0C0"/>
            </w:tcBorders>
            <w:vAlign w:val="center"/>
          </w:tcPr>
          <w:p w14:paraId="0ED55698" w14:textId="77777777" w:rsidR="00185BA5" w:rsidRPr="00185FE4" w:rsidRDefault="000D2539" w:rsidP="00185BA5">
            <w:pPr>
              <w:pStyle w:val="Disclaimer"/>
              <w:rPr>
                <w:b/>
              </w:rPr>
            </w:pPr>
            <w:r w:rsidRPr="00185FE4">
              <w:rPr>
                <w:b/>
              </w:rPr>
              <w:t xml:space="preserve">I certify that my answers are true and complete to the best of my knowledge. </w:t>
            </w:r>
          </w:p>
          <w:p w14:paraId="2967C44F" w14:textId="77777777" w:rsidR="000D2539" w:rsidRPr="00185FE4" w:rsidRDefault="000D2539" w:rsidP="00185BA5">
            <w:pPr>
              <w:pStyle w:val="Disclaimer"/>
              <w:rPr>
                <w:b/>
              </w:rPr>
            </w:pPr>
            <w:r w:rsidRPr="00185FE4">
              <w:rPr>
                <w:b/>
              </w:rPr>
              <w:t xml:space="preserve">If this application leads to employment, I understand that false or misleading information in my application or interview </w:t>
            </w:r>
            <w:r w:rsidR="00185BA5" w:rsidRPr="00185FE4">
              <w:rPr>
                <w:b/>
              </w:rPr>
              <w:br/>
            </w:r>
            <w:r w:rsidRPr="00185FE4">
              <w:rPr>
                <w:b/>
              </w:rPr>
              <w:t>may result in my release.</w:t>
            </w:r>
          </w:p>
        </w:tc>
      </w:tr>
      <w:tr w:rsidR="002D486E" w:rsidRPr="00185FE4" w14:paraId="3D557376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71017AE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F697682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_______________________________________________________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BF41C49" w14:textId="77777777" w:rsidR="000D2539" w:rsidRPr="00185FE4" w:rsidRDefault="000D2539" w:rsidP="0019779B">
            <w:pPr>
              <w:rPr>
                <w:b/>
              </w:rPr>
            </w:pPr>
            <w:r w:rsidRPr="00185FE4">
              <w:rPr>
                <w:b/>
              </w:rP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6EEE0C29" w14:textId="77777777" w:rsidR="000D2539" w:rsidRPr="00185FE4" w:rsidRDefault="0083010A" w:rsidP="0019779B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</w:tc>
      </w:tr>
    </w:tbl>
    <w:p w14:paraId="123B455F" w14:textId="77777777" w:rsidR="005F6E87" w:rsidRPr="00185FE4" w:rsidRDefault="005F6E87" w:rsidP="002A733C">
      <w:pPr>
        <w:rPr>
          <w:b/>
        </w:rPr>
      </w:pPr>
    </w:p>
    <w:sectPr w:rsidR="005F6E87" w:rsidRPr="00185FE4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C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85FE4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41B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6996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35CB"/>
    <w:rsid w:val="0083010A"/>
    <w:rsid w:val="00841645"/>
    <w:rsid w:val="00852EC6"/>
    <w:rsid w:val="0088782D"/>
    <w:rsid w:val="008A0543"/>
    <w:rsid w:val="008A7C71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3FC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B4269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6EA1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5B9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4AE12"/>
  <w15:docId w15:val="{3A8AF258-2924-41DC-A8F3-FFC9C90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ounting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MCCALLISTER</dc:creator>
  <cp:lastModifiedBy>Jeff Spahn</cp:lastModifiedBy>
  <cp:revision>2</cp:revision>
  <cp:lastPrinted>2009-04-20T18:16:00Z</cp:lastPrinted>
  <dcterms:created xsi:type="dcterms:W3CDTF">2021-06-03T20:50:00Z</dcterms:created>
  <dcterms:modified xsi:type="dcterms:W3CDTF">2021-06-03T20:50:00Z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